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8EA5" w14:textId="77777777" w:rsidR="00404C3A" w:rsidRDefault="00404C3A" w:rsidP="004E34C6"/>
    <w:p w14:paraId="1F4A4D39" w14:textId="77777777" w:rsidR="00C20535" w:rsidRDefault="00C20535" w:rsidP="00740A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293D4362" wp14:editId="2E4EDE1F">
            <wp:simplePos x="0" y="0"/>
            <wp:positionH relativeFrom="column">
              <wp:posOffset>5610225</wp:posOffset>
            </wp:positionH>
            <wp:positionV relativeFrom="paragraph">
              <wp:posOffset>44450</wp:posOffset>
            </wp:positionV>
            <wp:extent cx="969645" cy="926465"/>
            <wp:effectExtent l="0" t="0" r="190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22AC04BC" wp14:editId="3C3E5FFD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057275" cy="853973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3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15229" w14:textId="77777777" w:rsidR="00C20535" w:rsidRDefault="00C20535" w:rsidP="00740AF3">
      <w:pPr>
        <w:rPr>
          <w:rFonts w:ascii="Times New Roman" w:hAnsi="Times New Roman"/>
          <w:sz w:val="24"/>
        </w:rPr>
      </w:pPr>
    </w:p>
    <w:p w14:paraId="7C39A92F" w14:textId="77777777" w:rsidR="003D71B9" w:rsidRPr="00A0472E" w:rsidRDefault="007C242B" w:rsidP="00C20535">
      <w:pPr>
        <w:jc w:val="center"/>
        <w:rPr>
          <w:rFonts w:ascii="AR CENA" w:hAnsi="AR CENA"/>
          <w:sz w:val="34"/>
          <w:szCs w:val="32"/>
        </w:rPr>
      </w:pPr>
      <w:r w:rsidRPr="00A0472E">
        <w:rPr>
          <w:rFonts w:ascii="AR CENA" w:hAnsi="AR CENA"/>
          <w:sz w:val="34"/>
          <w:szCs w:val="32"/>
        </w:rPr>
        <w:t>The New Orleans (LA) Alumni Chapter of</w:t>
      </w:r>
      <w:r w:rsidR="003D71B9" w:rsidRPr="00A0472E">
        <w:rPr>
          <w:rFonts w:ascii="AR CENA" w:hAnsi="AR CENA"/>
          <w:sz w:val="34"/>
          <w:szCs w:val="32"/>
        </w:rPr>
        <w:t xml:space="preserve"> </w:t>
      </w:r>
    </w:p>
    <w:p w14:paraId="4B1C7C6A" w14:textId="77777777" w:rsidR="00740AF3" w:rsidRPr="00A0472E" w:rsidRDefault="007C242B" w:rsidP="00C20535">
      <w:pPr>
        <w:jc w:val="center"/>
        <w:rPr>
          <w:rFonts w:ascii="AR CENA" w:hAnsi="AR CENA"/>
          <w:sz w:val="34"/>
          <w:szCs w:val="32"/>
        </w:rPr>
      </w:pPr>
      <w:r w:rsidRPr="00A0472E">
        <w:rPr>
          <w:rFonts w:ascii="AR CENA" w:hAnsi="AR CENA"/>
          <w:sz w:val="34"/>
          <w:szCs w:val="32"/>
        </w:rPr>
        <w:t>Kappa Alpha Psi</w:t>
      </w:r>
    </w:p>
    <w:p w14:paraId="1EDDDC21" w14:textId="4A28C183" w:rsidR="00C20535" w:rsidRPr="00A0472E" w:rsidRDefault="00C20535" w:rsidP="00C20535">
      <w:pPr>
        <w:jc w:val="center"/>
        <w:rPr>
          <w:rFonts w:ascii="AR CENA" w:hAnsi="AR CENA"/>
          <w:sz w:val="34"/>
          <w:szCs w:val="32"/>
        </w:rPr>
      </w:pPr>
      <w:r w:rsidRPr="00A0472E">
        <w:rPr>
          <w:rFonts w:ascii="AR CENA" w:hAnsi="AR CENA"/>
          <w:sz w:val="34"/>
          <w:szCs w:val="32"/>
        </w:rPr>
        <w:t>20</w:t>
      </w:r>
      <w:r w:rsidR="00A0472E" w:rsidRPr="00A0472E">
        <w:rPr>
          <w:rFonts w:ascii="AR CENA" w:hAnsi="AR CENA"/>
          <w:sz w:val="34"/>
          <w:szCs w:val="32"/>
        </w:rPr>
        <w:t>2</w:t>
      </w:r>
      <w:r w:rsidR="00C5758B">
        <w:rPr>
          <w:rFonts w:ascii="AR CENA" w:hAnsi="AR CENA"/>
          <w:sz w:val="34"/>
          <w:szCs w:val="32"/>
        </w:rPr>
        <w:t xml:space="preserve">4 </w:t>
      </w:r>
      <w:r w:rsidR="00984F21">
        <w:rPr>
          <w:rFonts w:ascii="AR CENA" w:hAnsi="AR CENA"/>
          <w:sz w:val="34"/>
          <w:szCs w:val="32"/>
        </w:rPr>
        <w:t xml:space="preserve">Achievement </w:t>
      </w:r>
      <w:r w:rsidR="00564C8D" w:rsidRPr="00A0472E">
        <w:rPr>
          <w:rFonts w:ascii="AR CENA" w:hAnsi="AR CENA"/>
          <w:sz w:val="34"/>
          <w:szCs w:val="32"/>
        </w:rPr>
        <w:t>Scholarship Application</w:t>
      </w:r>
    </w:p>
    <w:p w14:paraId="4052ADDD" w14:textId="77777777" w:rsidR="00C20535" w:rsidRDefault="00C20535" w:rsidP="00C20535">
      <w:pPr>
        <w:rPr>
          <w:rFonts w:ascii="Times New Roman" w:hAnsi="Times New Roman"/>
        </w:rPr>
      </w:pPr>
    </w:p>
    <w:p w14:paraId="66205BFE" w14:textId="1B354976" w:rsidR="00D97331" w:rsidRDefault="00D97331" w:rsidP="00C20535">
      <w:pPr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Scholarship Purpose</w:t>
      </w:r>
    </w:p>
    <w:p w14:paraId="5F358489" w14:textId="46621ED7" w:rsidR="00D97331" w:rsidRPr="00D97331" w:rsidRDefault="00D97331" w:rsidP="00D973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</w:rPr>
        <w:t>This scholarship was established to provide a program for students pursuing higher education at a four-year college or university. With the ultimate purpose to promote professionalism and to advance the occupations that serve to promote the welfare of</w:t>
      </w:r>
      <w:r w:rsidRPr="00D97331">
        <w:t xml:space="preserve"> </w:t>
      </w:r>
      <w:r w:rsidRPr="00D97331">
        <w:rPr>
          <w:rFonts w:ascii="Times New Roman" w:hAnsi="Times New Roman"/>
          <w:sz w:val="24"/>
        </w:rPr>
        <w:t>humanity</w:t>
      </w:r>
      <w:r>
        <w:rPr>
          <w:rFonts w:ascii="Times New Roman" w:hAnsi="Times New Roman"/>
          <w:sz w:val="24"/>
        </w:rPr>
        <w:t xml:space="preserve"> </w:t>
      </w:r>
      <w:r w:rsidRPr="00D97331"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t xml:space="preserve"> e</w:t>
      </w:r>
      <w:r w:rsidRPr="00D97331">
        <w:rPr>
          <w:rFonts w:ascii="Times New Roman" w:hAnsi="Times New Roman"/>
          <w:sz w:val="24"/>
        </w:rPr>
        <w:t>ncouraging intellectual</w:t>
      </w:r>
      <w:r>
        <w:rPr>
          <w:rFonts w:ascii="Times New Roman" w:hAnsi="Times New Roman"/>
          <w:sz w:val="24"/>
        </w:rPr>
        <w:t xml:space="preserve"> </w:t>
      </w:r>
      <w:r w:rsidRPr="00D97331">
        <w:rPr>
          <w:rFonts w:ascii="Times New Roman" w:hAnsi="Times New Roman"/>
          <w:sz w:val="24"/>
        </w:rPr>
        <w:t>achievement</w:t>
      </w:r>
      <w:r>
        <w:rPr>
          <w:rFonts w:ascii="Times New Roman" w:hAnsi="Times New Roman"/>
          <w:sz w:val="24"/>
        </w:rPr>
        <w:t xml:space="preserve"> </w:t>
      </w:r>
      <w:r w:rsidRPr="00D97331">
        <w:rPr>
          <w:rFonts w:ascii="Times New Roman" w:hAnsi="Times New Roman"/>
          <w:sz w:val="24"/>
        </w:rPr>
        <w:t>among</w:t>
      </w:r>
      <w:r>
        <w:rPr>
          <w:rFonts w:ascii="Times New Roman" w:hAnsi="Times New Roman"/>
          <w:sz w:val="24"/>
        </w:rPr>
        <w:t xml:space="preserve"> young </w:t>
      </w:r>
      <w:r w:rsidRPr="00D97331">
        <w:rPr>
          <w:rFonts w:ascii="Times New Roman" w:hAnsi="Times New Roman"/>
          <w:sz w:val="24"/>
        </w:rPr>
        <w:t>men</w:t>
      </w:r>
      <w:r>
        <w:rPr>
          <w:rFonts w:ascii="Times New Roman" w:hAnsi="Times New Roman"/>
          <w:sz w:val="24"/>
        </w:rPr>
        <w:t>.</w:t>
      </w:r>
    </w:p>
    <w:p w14:paraId="0542BEA7" w14:textId="77777777" w:rsidR="00D97331" w:rsidRDefault="00D97331" w:rsidP="00C20535">
      <w:pPr>
        <w:rPr>
          <w:rFonts w:ascii="Times New Roman" w:hAnsi="Times New Roman"/>
          <w:b/>
          <w:i/>
          <w:sz w:val="24"/>
          <w:u w:val="single"/>
        </w:rPr>
      </w:pPr>
    </w:p>
    <w:p w14:paraId="3EE4C2E3" w14:textId="78D27F1C" w:rsidR="00C20535" w:rsidRDefault="00C8033C" w:rsidP="00C20535">
      <w:pPr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Scholarship Award</w:t>
      </w:r>
    </w:p>
    <w:p w14:paraId="691562DE" w14:textId="55396A9E" w:rsidR="00C20535" w:rsidRDefault="00962F98" w:rsidP="00C205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Recipient</w:t>
      </w:r>
      <w:r w:rsidR="00C20535" w:rsidRPr="00C20535">
        <w:rPr>
          <w:rFonts w:ascii="Times New Roman" w:hAnsi="Times New Roman"/>
          <w:sz w:val="24"/>
        </w:rPr>
        <w:t xml:space="preserve"> will receive a $</w:t>
      </w:r>
      <w:r w:rsidR="00A0472E">
        <w:rPr>
          <w:rFonts w:ascii="Times New Roman" w:hAnsi="Times New Roman"/>
          <w:sz w:val="24"/>
        </w:rPr>
        <w:t>2</w:t>
      </w:r>
      <w:r w:rsidR="00C20535" w:rsidRPr="00C20535">
        <w:rPr>
          <w:rFonts w:ascii="Times New Roman" w:hAnsi="Times New Roman"/>
          <w:sz w:val="24"/>
        </w:rPr>
        <w:t>,000</w:t>
      </w:r>
      <w:r w:rsidR="00B22CE6">
        <w:rPr>
          <w:rFonts w:ascii="Times New Roman" w:hAnsi="Times New Roman"/>
          <w:sz w:val="24"/>
        </w:rPr>
        <w:t xml:space="preserve"> </w:t>
      </w:r>
      <w:r w:rsidR="00C20535" w:rsidRPr="00C20535">
        <w:rPr>
          <w:rFonts w:ascii="Times New Roman" w:hAnsi="Times New Roman"/>
          <w:sz w:val="24"/>
        </w:rPr>
        <w:t>scholarship</w:t>
      </w:r>
      <w:r w:rsidR="00C8033C">
        <w:rPr>
          <w:rFonts w:ascii="Times New Roman" w:hAnsi="Times New Roman"/>
          <w:sz w:val="24"/>
        </w:rPr>
        <w:t>.</w:t>
      </w:r>
    </w:p>
    <w:p w14:paraId="747EC7C5" w14:textId="77777777" w:rsidR="00C20535" w:rsidRPr="00C20535" w:rsidRDefault="00C20535" w:rsidP="00C20535">
      <w:pPr>
        <w:rPr>
          <w:rFonts w:ascii="Times New Roman" w:hAnsi="Times New Roman"/>
          <w:sz w:val="24"/>
        </w:rPr>
      </w:pPr>
    </w:p>
    <w:p w14:paraId="3EC2CAB3" w14:textId="6722BB9B" w:rsidR="00740AF3" w:rsidRPr="00C20535" w:rsidRDefault="00D97331" w:rsidP="00404C3A">
      <w:pPr>
        <w:pStyle w:val="Defaul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Qualifications</w:t>
      </w:r>
    </w:p>
    <w:p w14:paraId="51E711DD" w14:textId="37CC519D" w:rsidR="00740AF3" w:rsidRPr="00740AF3" w:rsidRDefault="00740AF3" w:rsidP="00404C3A">
      <w:pPr>
        <w:pStyle w:val="Default"/>
        <w:rPr>
          <w:rFonts w:ascii="Times New Roman" w:hAnsi="Times New Roman" w:cs="Times New Roman"/>
        </w:rPr>
      </w:pPr>
      <w:r w:rsidRPr="00740AF3">
        <w:rPr>
          <w:rFonts w:ascii="Times New Roman" w:hAnsi="Times New Roman" w:cs="Times New Roman"/>
        </w:rPr>
        <w:t xml:space="preserve">Students applying to this </w:t>
      </w:r>
      <w:r w:rsidR="00D97331">
        <w:rPr>
          <w:rFonts w:ascii="Times New Roman" w:hAnsi="Times New Roman" w:cs="Times New Roman"/>
        </w:rPr>
        <w:t>scholarship</w:t>
      </w:r>
      <w:r w:rsidRPr="00740AF3">
        <w:rPr>
          <w:rFonts w:ascii="Times New Roman" w:hAnsi="Times New Roman" w:cs="Times New Roman"/>
        </w:rPr>
        <w:t xml:space="preserve"> must meet the following basic requirements</w:t>
      </w:r>
      <w:r w:rsidR="00B22CE6">
        <w:rPr>
          <w:rFonts w:ascii="Times New Roman" w:hAnsi="Times New Roman" w:cs="Times New Roman"/>
        </w:rPr>
        <w:t>:</w:t>
      </w:r>
    </w:p>
    <w:p w14:paraId="0CC7A5D9" w14:textId="6DCD9235" w:rsidR="00E710BB" w:rsidRDefault="00740AF3" w:rsidP="00E710BB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740AF3">
        <w:rPr>
          <w:rFonts w:ascii="Times New Roman" w:hAnsi="Times New Roman" w:cs="Times New Roman"/>
        </w:rPr>
        <w:t xml:space="preserve">Demonstrates a desire to </w:t>
      </w:r>
      <w:r w:rsidR="00D97331" w:rsidRPr="00D97331">
        <w:rPr>
          <w:rFonts w:ascii="Times New Roman" w:hAnsi="Times New Roman" w:cs="Times New Roman"/>
          <w:i/>
          <w:iCs/>
          <w:color w:val="FF0000"/>
        </w:rPr>
        <w:t>ACHIEVE</w:t>
      </w:r>
      <w:r w:rsidR="00D97331">
        <w:rPr>
          <w:rFonts w:ascii="Times New Roman" w:hAnsi="Times New Roman" w:cs="Times New Roman"/>
        </w:rPr>
        <w:t xml:space="preserve"> </w:t>
      </w:r>
      <w:r w:rsidRPr="00740AF3">
        <w:rPr>
          <w:rFonts w:ascii="Times New Roman" w:hAnsi="Times New Roman" w:cs="Times New Roman"/>
        </w:rPr>
        <w:t>in college and in life</w:t>
      </w:r>
      <w:r w:rsidR="00B22CE6">
        <w:rPr>
          <w:rFonts w:ascii="Times New Roman" w:hAnsi="Times New Roman" w:cs="Times New Roman"/>
        </w:rPr>
        <w:t>.</w:t>
      </w:r>
    </w:p>
    <w:p w14:paraId="794243BA" w14:textId="29DAAD08" w:rsidR="00E710BB" w:rsidRPr="0086335B" w:rsidRDefault="00740AF3" w:rsidP="00E710BB">
      <w:pPr>
        <w:pStyle w:val="Default"/>
        <w:numPr>
          <w:ilvl w:val="0"/>
          <w:numId w:val="22"/>
        </w:numPr>
        <w:rPr>
          <w:rFonts w:ascii="Times New Roman" w:hAnsi="Times New Roman" w:cs="Times New Roman"/>
          <w:strike/>
        </w:rPr>
      </w:pPr>
      <w:r w:rsidRPr="00E710BB">
        <w:rPr>
          <w:rFonts w:ascii="Times New Roman" w:hAnsi="Times New Roman" w:cs="Times New Roman"/>
        </w:rPr>
        <w:t xml:space="preserve">Must be a </w:t>
      </w:r>
      <w:r w:rsidR="00E710BB">
        <w:rPr>
          <w:rFonts w:ascii="Times New Roman" w:hAnsi="Times New Roman" w:cs="Times New Roman"/>
        </w:rPr>
        <w:t xml:space="preserve">male, </w:t>
      </w:r>
      <w:r w:rsidRPr="00E710BB">
        <w:rPr>
          <w:rFonts w:ascii="Times New Roman" w:hAnsi="Times New Roman" w:cs="Times New Roman"/>
        </w:rPr>
        <w:t xml:space="preserve">graduating </w:t>
      </w:r>
      <w:r w:rsidR="00E710BB">
        <w:rPr>
          <w:rFonts w:ascii="Times New Roman" w:hAnsi="Times New Roman" w:cs="Times New Roman"/>
        </w:rPr>
        <w:t xml:space="preserve">senior, in </w:t>
      </w:r>
      <w:r w:rsidRPr="00E710BB">
        <w:rPr>
          <w:rFonts w:ascii="Times New Roman" w:hAnsi="Times New Roman" w:cs="Times New Roman"/>
        </w:rPr>
        <w:t>high school from the New Orleans Metropolitan area or</w:t>
      </w:r>
      <w:r w:rsidR="00B22CE6" w:rsidRPr="00E710BB">
        <w:rPr>
          <w:rFonts w:ascii="Times New Roman" w:hAnsi="Times New Roman" w:cs="Times New Roman"/>
        </w:rPr>
        <w:t xml:space="preserve"> </w:t>
      </w:r>
      <w:r w:rsidR="00D97331">
        <w:rPr>
          <w:rFonts w:ascii="Times New Roman" w:hAnsi="Times New Roman" w:cs="Times New Roman"/>
        </w:rPr>
        <w:t xml:space="preserve">a college student </w:t>
      </w:r>
      <w:r w:rsidRPr="00E710BB">
        <w:rPr>
          <w:rFonts w:ascii="Times New Roman" w:hAnsi="Times New Roman" w:cs="Times New Roman"/>
        </w:rPr>
        <w:t xml:space="preserve">currently enrolled </w:t>
      </w:r>
      <w:r w:rsidR="00D97331">
        <w:rPr>
          <w:rFonts w:ascii="Times New Roman" w:hAnsi="Times New Roman" w:cs="Times New Roman"/>
        </w:rPr>
        <w:t xml:space="preserve">as a </w:t>
      </w:r>
      <w:r w:rsidRPr="00E710BB">
        <w:rPr>
          <w:rFonts w:ascii="Times New Roman" w:hAnsi="Times New Roman" w:cs="Times New Roman"/>
        </w:rPr>
        <w:t>freshman, sophomore, or junior</w:t>
      </w:r>
      <w:r w:rsidR="00D97331">
        <w:rPr>
          <w:rFonts w:ascii="Times New Roman" w:hAnsi="Times New Roman" w:cs="Times New Roman"/>
        </w:rPr>
        <w:t>.</w:t>
      </w:r>
    </w:p>
    <w:p w14:paraId="07C7E01D" w14:textId="19BF2D95" w:rsidR="00E710BB" w:rsidRPr="00D97331" w:rsidRDefault="00407753" w:rsidP="00D97331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 xml:space="preserve">Must </w:t>
      </w:r>
      <w:r w:rsidR="00D97331">
        <w:rPr>
          <w:rFonts w:ascii="Times New Roman" w:hAnsi="Times New Roman" w:cs="Times New Roman"/>
        </w:rPr>
        <w:t xml:space="preserve">plan to or </w:t>
      </w:r>
      <w:r w:rsidRPr="00E710BB">
        <w:rPr>
          <w:rFonts w:ascii="Times New Roman" w:hAnsi="Times New Roman" w:cs="Times New Roman"/>
        </w:rPr>
        <w:t xml:space="preserve">be enrolled in </w:t>
      </w:r>
      <w:r w:rsidR="0086335B">
        <w:rPr>
          <w:rFonts w:ascii="Times New Roman" w:hAnsi="Times New Roman" w:cs="Times New Roman"/>
        </w:rPr>
        <w:t xml:space="preserve">college </w:t>
      </w:r>
      <w:r w:rsidRPr="00E710BB">
        <w:rPr>
          <w:rFonts w:ascii="Times New Roman" w:hAnsi="Times New Roman" w:cs="Times New Roman"/>
        </w:rPr>
        <w:t>in the Fall 20</w:t>
      </w:r>
      <w:r w:rsidR="00A0472E" w:rsidRPr="00E710BB">
        <w:rPr>
          <w:rFonts w:ascii="Times New Roman" w:hAnsi="Times New Roman" w:cs="Times New Roman"/>
        </w:rPr>
        <w:t>2</w:t>
      </w:r>
      <w:r w:rsidR="00C5758B">
        <w:rPr>
          <w:rFonts w:ascii="Times New Roman" w:hAnsi="Times New Roman" w:cs="Times New Roman"/>
        </w:rPr>
        <w:t>4</w:t>
      </w:r>
      <w:r w:rsidRPr="00E710BB">
        <w:rPr>
          <w:rFonts w:ascii="Times New Roman" w:hAnsi="Times New Roman" w:cs="Times New Roman"/>
        </w:rPr>
        <w:t xml:space="preserve"> semester.</w:t>
      </w:r>
    </w:p>
    <w:p w14:paraId="2F265A18" w14:textId="2BF9FAC7" w:rsidR="007C242B" w:rsidRPr="00D97331" w:rsidRDefault="00C20535" w:rsidP="00404C3A">
      <w:pPr>
        <w:pStyle w:val="Default"/>
        <w:numPr>
          <w:ilvl w:val="0"/>
          <w:numId w:val="22"/>
        </w:numPr>
        <w:rPr>
          <w:rFonts w:ascii="Times New Roman" w:hAnsi="Times New Roman" w:cs="Times New Roman"/>
        </w:rPr>
      </w:pPr>
      <w:r w:rsidRPr="00E710BB">
        <w:rPr>
          <w:rFonts w:ascii="Times New Roman" w:hAnsi="Times New Roman" w:cs="Times New Roman"/>
        </w:rPr>
        <w:t>G</w:t>
      </w:r>
      <w:r w:rsidR="00740AF3" w:rsidRPr="00E710BB">
        <w:rPr>
          <w:rFonts w:ascii="Times New Roman" w:hAnsi="Times New Roman" w:cs="Times New Roman"/>
        </w:rPr>
        <w:t xml:space="preserve">rade point average of </w:t>
      </w:r>
      <w:r w:rsidR="003D71B9" w:rsidRPr="00E710BB">
        <w:rPr>
          <w:rFonts w:ascii="Times New Roman" w:hAnsi="Times New Roman" w:cs="Times New Roman"/>
        </w:rPr>
        <w:t>2.5</w:t>
      </w:r>
      <w:r w:rsidR="00740AF3" w:rsidRPr="00E710BB">
        <w:rPr>
          <w:rFonts w:ascii="Times New Roman" w:hAnsi="Times New Roman" w:cs="Times New Roman"/>
        </w:rPr>
        <w:t xml:space="preserve"> or higher on a 4.0 scale</w:t>
      </w:r>
      <w:r w:rsidR="00B22CE6" w:rsidRPr="00E710BB">
        <w:rPr>
          <w:rFonts w:ascii="Times New Roman" w:hAnsi="Times New Roman" w:cs="Times New Roman"/>
        </w:rPr>
        <w:t>.</w:t>
      </w:r>
    </w:p>
    <w:p w14:paraId="51BD20A2" w14:textId="77777777" w:rsidR="007C242B" w:rsidRPr="00740AF3" w:rsidRDefault="007C242B" w:rsidP="00404C3A">
      <w:pPr>
        <w:pStyle w:val="Default"/>
        <w:rPr>
          <w:rFonts w:ascii="Times New Roman" w:hAnsi="Times New Roman" w:cs="Times New Roman"/>
          <w:u w:val="single"/>
        </w:rPr>
      </w:pPr>
    </w:p>
    <w:p w14:paraId="5F99B560" w14:textId="77777777" w:rsidR="00A7145F" w:rsidRPr="00740AF3" w:rsidRDefault="00A7145F" w:rsidP="00404C3A">
      <w:pPr>
        <w:pStyle w:val="Default"/>
        <w:rPr>
          <w:rFonts w:ascii="Times New Roman" w:hAnsi="Times New Roman" w:cs="Times New Roman"/>
          <w:u w:val="single"/>
        </w:rPr>
      </w:pPr>
      <w:r w:rsidRPr="00C20535">
        <w:rPr>
          <w:rFonts w:ascii="Times New Roman" w:hAnsi="Times New Roman" w:cs="Times New Roman"/>
          <w:b/>
          <w:i/>
          <w:u w:val="single"/>
        </w:rPr>
        <w:t>Applications Instructions</w:t>
      </w:r>
      <w:r w:rsidRPr="00740AF3">
        <w:rPr>
          <w:rFonts w:ascii="Times New Roman" w:hAnsi="Times New Roman" w:cs="Times New Roman"/>
          <w:u w:val="single"/>
        </w:rPr>
        <w:t>:</w:t>
      </w:r>
    </w:p>
    <w:p w14:paraId="1B764E66" w14:textId="117A71BF" w:rsidR="00A0472E" w:rsidRPr="00767DEB" w:rsidRDefault="00A7145F" w:rsidP="00A0472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40AF3">
        <w:rPr>
          <w:rFonts w:ascii="Times New Roman" w:hAnsi="Times New Roman" w:cs="Times New Roman"/>
        </w:rPr>
        <w:t xml:space="preserve">Complete the </w:t>
      </w:r>
      <w:r w:rsidR="00B22CE6">
        <w:rPr>
          <w:rFonts w:ascii="Times New Roman" w:hAnsi="Times New Roman" w:cs="Times New Roman"/>
        </w:rPr>
        <w:t xml:space="preserve">New Orleans Alumni </w:t>
      </w:r>
      <w:r w:rsidR="00984F21">
        <w:rPr>
          <w:rFonts w:ascii="Times New Roman" w:hAnsi="Times New Roman" w:cs="Times New Roman"/>
        </w:rPr>
        <w:t xml:space="preserve">Achievement </w:t>
      </w:r>
      <w:r w:rsidRPr="00740AF3">
        <w:rPr>
          <w:rFonts w:ascii="Times New Roman" w:hAnsi="Times New Roman" w:cs="Times New Roman"/>
        </w:rPr>
        <w:t>Sch</w:t>
      </w:r>
      <w:r w:rsidR="00B22CE6">
        <w:rPr>
          <w:rFonts w:ascii="Times New Roman" w:hAnsi="Times New Roman" w:cs="Times New Roman"/>
        </w:rPr>
        <w:t>olarship Application</w:t>
      </w:r>
      <w:r w:rsidR="00A0472E">
        <w:rPr>
          <w:rFonts w:ascii="Times New Roman" w:hAnsi="Times New Roman" w:cs="Times New Roman"/>
        </w:rPr>
        <w:t xml:space="preserve"> online at</w:t>
      </w:r>
      <w:r w:rsidR="00D25009">
        <w:rPr>
          <w:rFonts w:ascii="Times New Roman" w:hAnsi="Times New Roman" w:cs="Times New Roman"/>
        </w:rPr>
        <w:t>:</w:t>
      </w:r>
      <w:r w:rsidR="00767DEB">
        <w:rPr>
          <w:rFonts w:ascii="Times New Roman" w:hAnsi="Times New Roman" w:cs="Times New Roman"/>
        </w:rPr>
        <w:t xml:space="preserve"> </w:t>
      </w:r>
      <w:r w:rsidR="009470F6">
        <w:rPr>
          <w:rFonts w:ascii="Helvetica" w:hAnsi="Helvetica" w:cs="Helvetica"/>
        </w:rPr>
        <w:t>https://docs.google.com/forms/d/e/1FAIpQLScPTnpEngJy</w:t>
      </w:r>
      <w:r w:rsidR="0081342A">
        <w:rPr>
          <w:rFonts w:ascii="Helvetica" w:hAnsi="Helvetica" w:cs="Helvetica"/>
        </w:rPr>
        <w:t>-</w:t>
      </w:r>
      <w:r w:rsidR="009470F6">
        <w:rPr>
          <w:rFonts w:ascii="Helvetica" w:hAnsi="Helvetica" w:cs="Helvetica"/>
        </w:rPr>
        <w:t>S_WkTeL8qH_txuVnwPUH0GHsgvI72945qIfcw/viewform</w:t>
      </w:r>
    </w:p>
    <w:p w14:paraId="1D82EBAB" w14:textId="77777777" w:rsidR="00767DEB" w:rsidRDefault="00767DEB" w:rsidP="00A0472E">
      <w:pPr>
        <w:pStyle w:val="Default"/>
        <w:ind w:left="720"/>
        <w:rPr>
          <w:rFonts w:ascii="Times New Roman" w:hAnsi="Times New Roman" w:cs="Times New Roman"/>
        </w:rPr>
      </w:pPr>
    </w:p>
    <w:p w14:paraId="4D8092AB" w14:textId="6F2C9CA9" w:rsidR="00A0472E" w:rsidRDefault="00D97331" w:rsidP="00A0472E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A0472E">
        <w:rPr>
          <w:rFonts w:ascii="Times New Roman" w:hAnsi="Times New Roman" w:cs="Times New Roman"/>
        </w:rPr>
        <w:t>provide the following:</w:t>
      </w:r>
    </w:p>
    <w:p w14:paraId="169C1039" w14:textId="5EF11BCD" w:rsidR="00D97331" w:rsidRPr="00740AF3" w:rsidRDefault="00D97331" w:rsidP="00767DEB">
      <w:pPr>
        <w:pStyle w:val="Default"/>
        <w:numPr>
          <w:ilvl w:val="0"/>
          <w:numId w:val="25"/>
        </w:numPr>
        <w:rPr>
          <w:rFonts w:ascii="Times New Roman" w:hAnsi="Times New Roman" w:cs="Times New Roman"/>
        </w:rPr>
      </w:pPr>
      <w:r w:rsidRPr="00740AF3">
        <w:rPr>
          <w:rFonts w:ascii="Times New Roman" w:hAnsi="Times New Roman" w:cs="Times New Roman"/>
        </w:rPr>
        <w:t>Write a one-page</w:t>
      </w:r>
      <w:r>
        <w:rPr>
          <w:rFonts w:ascii="Times New Roman" w:hAnsi="Times New Roman" w:cs="Times New Roman"/>
        </w:rPr>
        <w:t xml:space="preserve"> (min 300 words)</w:t>
      </w:r>
      <w:r w:rsidRPr="00740AF3">
        <w:rPr>
          <w:rFonts w:ascii="Times New Roman" w:hAnsi="Times New Roman" w:cs="Times New Roman"/>
        </w:rPr>
        <w:t xml:space="preserve"> essay on one of the following topics</w:t>
      </w:r>
      <w:r>
        <w:rPr>
          <w:rFonts w:ascii="Times New Roman" w:hAnsi="Times New Roman" w:cs="Times New Roman"/>
        </w:rPr>
        <w:t>:</w:t>
      </w:r>
    </w:p>
    <w:p w14:paraId="7C270A22" w14:textId="77777777" w:rsidR="00D97331" w:rsidRDefault="00D97331" w:rsidP="00D97331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CF7DD9">
        <w:rPr>
          <w:rFonts w:ascii="Times New Roman" w:hAnsi="Times New Roman" w:cs="Times New Roman"/>
          <w:color w:val="000000" w:themeColor="text1"/>
          <w:shd w:val="clear" w:color="auto" w:fill="FFFFFF"/>
        </w:rPr>
        <w:t>Describe your most meaningful achievements and how they relate to your field of study and your future goals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0BCB9BC" w14:textId="77777777" w:rsidR="00D97331" w:rsidRDefault="00D97331" w:rsidP="00D97331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E710BB">
        <w:rPr>
          <w:rFonts w:ascii="Times New Roman" w:hAnsi="Times New Roman" w:cs="Times New Roman"/>
          <w:color w:val="000000" w:themeColor="text1"/>
          <w:shd w:val="clear" w:color="auto" w:fill="FFFFFF"/>
        </w:rPr>
        <w:t>Briefly describe your long- and short-term goals.</w:t>
      </w:r>
    </w:p>
    <w:p w14:paraId="1BF696C5" w14:textId="2037D593" w:rsidR="00D97331" w:rsidRPr="00D97331" w:rsidRDefault="00D97331" w:rsidP="00D97331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E710BB">
        <w:rPr>
          <w:rFonts w:ascii="Times New Roman" w:hAnsi="Times New Roman" w:cs="Times New Roman"/>
          <w:color w:val="000000" w:themeColor="text1"/>
          <w:shd w:val="clear" w:color="auto" w:fill="FFFFFF"/>
        </w:rPr>
        <w:t>Who in your life has been your biggest influence and why?</w:t>
      </w:r>
    </w:p>
    <w:p w14:paraId="1909247F" w14:textId="3690F6E0" w:rsidR="00D97331" w:rsidRPr="00D97331" w:rsidRDefault="00D97331" w:rsidP="00D97331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What does achievement mean to you?</w:t>
      </w:r>
    </w:p>
    <w:p w14:paraId="6C3AC27E" w14:textId="5D757592" w:rsidR="00A0472E" w:rsidRDefault="00A0472E" w:rsidP="00A0472E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C242B" w:rsidRPr="00740AF3">
        <w:rPr>
          <w:rFonts w:ascii="Times New Roman" w:hAnsi="Times New Roman" w:cs="Times New Roman"/>
        </w:rPr>
        <w:t>n official transcript from your high school or college/university</w:t>
      </w:r>
      <w:r w:rsidR="003D71B9">
        <w:rPr>
          <w:rFonts w:ascii="Times New Roman" w:hAnsi="Times New Roman" w:cs="Times New Roman"/>
        </w:rPr>
        <w:t>.</w:t>
      </w:r>
    </w:p>
    <w:p w14:paraId="78978D3E" w14:textId="4C927659" w:rsidR="00A0472E" w:rsidRDefault="00C5758B" w:rsidP="00A0472E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</w:t>
      </w:r>
      <w:r w:rsidR="007C242B" w:rsidRPr="00A0472E">
        <w:rPr>
          <w:rFonts w:ascii="Times New Roman" w:hAnsi="Times New Roman" w:cs="Times New Roman"/>
        </w:rPr>
        <w:t xml:space="preserve"> letter of recommendation from a teacher/professor from the </w:t>
      </w:r>
      <w:r w:rsidR="00740AF3" w:rsidRPr="00A0472E">
        <w:rPr>
          <w:rFonts w:ascii="Times New Roman" w:hAnsi="Times New Roman" w:cs="Times New Roman"/>
        </w:rPr>
        <w:t>applicant’s</w:t>
      </w:r>
      <w:r w:rsidR="007C242B" w:rsidRPr="00A0472E">
        <w:rPr>
          <w:rFonts w:ascii="Times New Roman" w:hAnsi="Times New Roman" w:cs="Times New Roman"/>
        </w:rPr>
        <w:t xml:space="preserve"> current school</w:t>
      </w:r>
      <w:r w:rsidR="003D71B9" w:rsidRPr="00A0472E">
        <w:rPr>
          <w:rFonts w:ascii="Times New Roman" w:hAnsi="Times New Roman" w:cs="Times New Roman"/>
        </w:rPr>
        <w:t>.</w:t>
      </w:r>
    </w:p>
    <w:p w14:paraId="6A21EF87" w14:textId="3CAECA57" w:rsidR="00D97331" w:rsidRDefault="00D97331" w:rsidP="00A0472E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of acceptance from an institution of higher learning</w:t>
      </w:r>
    </w:p>
    <w:p w14:paraId="3654ACE5" w14:textId="77777777" w:rsidR="00A0472E" w:rsidRDefault="007C242B" w:rsidP="00A0472E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A0472E">
        <w:rPr>
          <w:rFonts w:ascii="Times New Roman" w:hAnsi="Times New Roman" w:cs="Times New Roman"/>
        </w:rPr>
        <w:t>Copy of ACT/SAT Results (high school candidates)</w:t>
      </w:r>
      <w:r w:rsidR="003D71B9" w:rsidRPr="00A0472E">
        <w:rPr>
          <w:rFonts w:ascii="Times New Roman" w:hAnsi="Times New Roman" w:cs="Times New Roman"/>
        </w:rPr>
        <w:t>.</w:t>
      </w:r>
    </w:p>
    <w:p w14:paraId="3D617AE9" w14:textId="183E9222" w:rsidR="00A0472E" w:rsidRDefault="007C242B" w:rsidP="00A0472E">
      <w:pPr>
        <w:pStyle w:val="Default"/>
        <w:numPr>
          <w:ilvl w:val="0"/>
          <w:numId w:val="20"/>
        </w:numPr>
        <w:rPr>
          <w:rFonts w:ascii="Times New Roman" w:hAnsi="Times New Roman" w:cs="Times New Roman"/>
        </w:rPr>
      </w:pPr>
      <w:r w:rsidRPr="00A0472E">
        <w:rPr>
          <w:rFonts w:ascii="Times New Roman" w:hAnsi="Times New Roman" w:cs="Times New Roman"/>
        </w:rPr>
        <w:t>Resume</w:t>
      </w:r>
    </w:p>
    <w:p w14:paraId="56158015" w14:textId="44B6AFC9" w:rsidR="00C8033C" w:rsidRPr="00D97331" w:rsidRDefault="00D97331" w:rsidP="00D97331">
      <w:pPr>
        <w:pStyle w:val="Default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 should contain information regarding leadership, community service, scholarship, and achievement</w:t>
      </w:r>
      <w:r w:rsidR="005251E5">
        <w:rPr>
          <w:rFonts w:ascii="Times New Roman" w:hAnsi="Times New Roman" w:cs="Times New Roman"/>
        </w:rPr>
        <w:t>, and any extracurricular activit</w:t>
      </w:r>
      <w:r w:rsidR="00044114">
        <w:rPr>
          <w:rFonts w:ascii="Times New Roman" w:hAnsi="Times New Roman" w:cs="Times New Roman"/>
        </w:rPr>
        <w:t>i</w:t>
      </w:r>
      <w:r w:rsidR="005251E5">
        <w:rPr>
          <w:rFonts w:ascii="Times New Roman" w:hAnsi="Times New Roman" w:cs="Times New Roman"/>
        </w:rPr>
        <w:t>es.</w:t>
      </w:r>
      <w:r w:rsidR="00A0472E" w:rsidRPr="00D97331">
        <w:rPr>
          <w:rStyle w:val="Hyperlink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ab/>
      </w:r>
      <w:r w:rsidR="00A0472E" w:rsidRPr="00D97331">
        <w:rPr>
          <w:rStyle w:val="Hyperlink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ab/>
      </w:r>
      <w:r w:rsidR="00A0472E" w:rsidRPr="00D97331">
        <w:rPr>
          <w:rFonts w:ascii="Times New Roman" w:hAnsi="Times New Roman" w:cs="Times New Roman"/>
          <w:noProof/>
        </w:rPr>
        <w:t xml:space="preserve"> </w:t>
      </w:r>
    </w:p>
    <w:p w14:paraId="19EFB01A" w14:textId="77777777" w:rsidR="00D97331" w:rsidRDefault="00D97331" w:rsidP="00D97331">
      <w:pPr>
        <w:rPr>
          <w:rFonts w:ascii="Times New Roman" w:hAnsi="Times New Roman"/>
        </w:rPr>
      </w:pPr>
    </w:p>
    <w:p w14:paraId="7F45529F" w14:textId="5899A8DB" w:rsidR="00D97331" w:rsidRPr="00D97331" w:rsidRDefault="00D97331" w:rsidP="00D97331">
      <w:pPr>
        <w:rPr>
          <w:rFonts w:ascii="Times New Roman" w:hAnsi="Times New Roman"/>
          <w:b/>
          <w:bCs/>
          <w:i/>
          <w:iCs/>
          <w:sz w:val="24"/>
          <w:u w:val="single"/>
        </w:rPr>
      </w:pPr>
      <w:r w:rsidRPr="00D97331">
        <w:rPr>
          <w:rFonts w:ascii="Times New Roman" w:hAnsi="Times New Roman"/>
          <w:b/>
          <w:bCs/>
          <w:i/>
          <w:iCs/>
          <w:sz w:val="24"/>
          <w:u w:val="single"/>
        </w:rPr>
        <w:t>D</w:t>
      </w:r>
      <w:r>
        <w:rPr>
          <w:rFonts w:ascii="Times New Roman" w:hAnsi="Times New Roman"/>
          <w:b/>
          <w:bCs/>
          <w:i/>
          <w:iCs/>
          <w:sz w:val="24"/>
          <w:u w:val="single"/>
        </w:rPr>
        <w:t>ecision Rubric:</w:t>
      </w:r>
    </w:p>
    <w:p w14:paraId="7ACBA65A" w14:textId="77777777" w:rsidR="00D97331" w:rsidRDefault="00D97331" w:rsidP="00D97331">
      <w:pPr>
        <w:jc w:val="center"/>
        <w:rPr>
          <w:rFonts w:ascii="Times New Roman" w:hAnsi="Times New Roman"/>
          <w:sz w:val="24"/>
        </w:rPr>
      </w:pPr>
    </w:p>
    <w:p w14:paraId="235AA995" w14:textId="36CBB41D" w:rsidR="00D97331" w:rsidRDefault="00D97331" w:rsidP="00D97331">
      <w:pPr>
        <w:rPr>
          <w:rFonts w:ascii="Times New Roman" w:hAnsi="Times New Roman"/>
          <w:sz w:val="24"/>
        </w:rPr>
      </w:pPr>
      <w:r w:rsidRPr="00D97331">
        <w:rPr>
          <w:rFonts w:ascii="Times New Roman" w:hAnsi="Times New Roman"/>
          <w:sz w:val="24"/>
        </w:rPr>
        <w:t>The following categories will be considered when making a final determination o</w:t>
      </w:r>
      <w:r w:rsidR="00044114">
        <w:rPr>
          <w:rFonts w:ascii="Times New Roman" w:hAnsi="Times New Roman"/>
          <w:sz w:val="24"/>
        </w:rPr>
        <w:t>n</w:t>
      </w:r>
      <w:r w:rsidRPr="00D97331">
        <w:rPr>
          <w:rFonts w:ascii="Times New Roman" w:hAnsi="Times New Roman"/>
          <w:sz w:val="24"/>
        </w:rPr>
        <w:t xml:space="preserve"> the Kappa Alpha Psi Fraternity, </w:t>
      </w:r>
      <w:r>
        <w:rPr>
          <w:rFonts w:ascii="Times New Roman" w:hAnsi="Times New Roman"/>
          <w:sz w:val="24"/>
        </w:rPr>
        <w:t>New Orleans Alumni</w:t>
      </w:r>
      <w:r w:rsidRPr="00D97331">
        <w:rPr>
          <w:rFonts w:ascii="Times New Roman" w:hAnsi="Times New Roman"/>
          <w:sz w:val="24"/>
        </w:rPr>
        <w:t xml:space="preserve"> Chapter</w:t>
      </w:r>
      <w:r>
        <w:rPr>
          <w:rFonts w:ascii="Times New Roman" w:hAnsi="Times New Roman"/>
          <w:sz w:val="24"/>
        </w:rPr>
        <w:t xml:space="preserve"> Achievement</w:t>
      </w:r>
      <w:r w:rsidRPr="00D973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 w:rsidRPr="00D97331">
        <w:rPr>
          <w:rFonts w:ascii="Times New Roman" w:hAnsi="Times New Roman"/>
          <w:sz w:val="24"/>
        </w:rPr>
        <w:t>cholarship</w:t>
      </w:r>
      <w:r>
        <w:rPr>
          <w:rFonts w:ascii="Times New Roman" w:hAnsi="Times New Roman"/>
          <w:sz w:val="24"/>
        </w:rPr>
        <w:t>.</w:t>
      </w:r>
      <w:r w:rsidRPr="00D97331">
        <w:rPr>
          <w:rFonts w:ascii="Times New Roman" w:hAnsi="Times New Roman"/>
          <w:sz w:val="24"/>
        </w:rPr>
        <w:t xml:space="preserve"> </w:t>
      </w:r>
    </w:p>
    <w:p w14:paraId="7425AD98" w14:textId="77777777" w:rsidR="00D97331" w:rsidRDefault="00D97331" w:rsidP="00D97331">
      <w:pPr>
        <w:rPr>
          <w:rFonts w:ascii="Times New Roman" w:hAnsi="Times New Roman"/>
          <w:sz w:val="24"/>
        </w:rPr>
      </w:pPr>
    </w:p>
    <w:p w14:paraId="71880BE3" w14:textId="25C53B5F" w:rsidR="00D97331" w:rsidRDefault="00D97331" w:rsidP="00D97331">
      <w:pPr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Scholarship</w:t>
      </w:r>
      <w:r w:rsidRPr="00D97331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  <w:r w:rsidR="005251E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cademic achievements in both the class room and standardized tests.  In addition, any awards and honors bestowed upon the applicant</w:t>
      </w:r>
      <w:r w:rsidR="00767DEB">
        <w:rPr>
          <w:rFonts w:ascii="Times New Roman" w:hAnsi="Times New Roman"/>
          <w:sz w:val="24"/>
        </w:rPr>
        <w:t>.</w:t>
      </w:r>
    </w:p>
    <w:p w14:paraId="654B0946" w14:textId="4DC0C726" w:rsidR="00D97331" w:rsidRDefault="00D97331" w:rsidP="00D97331">
      <w:pPr>
        <w:ind w:left="2880" w:hanging="2160"/>
        <w:rPr>
          <w:rFonts w:ascii="Times New Roman" w:hAnsi="Times New Roman"/>
          <w:sz w:val="24"/>
        </w:rPr>
      </w:pPr>
      <w:r w:rsidRPr="00D97331">
        <w:rPr>
          <w:rFonts w:ascii="Times New Roman" w:hAnsi="Times New Roman"/>
          <w:sz w:val="24"/>
        </w:rPr>
        <w:t>Leadersh</w:t>
      </w:r>
      <w:r>
        <w:rPr>
          <w:rFonts w:ascii="Times New Roman" w:hAnsi="Times New Roman"/>
          <w:sz w:val="24"/>
        </w:rPr>
        <w:t>ip</w:t>
      </w:r>
      <w:r w:rsidRPr="00D9733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5251E5">
        <w:rPr>
          <w:rFonts w:ascii="Times New Roman" w:hAnsi="Times New Roman"/>
          <w:sz w:val="24"/>
        </w:rPr>
        <w:t xml:space="preserve">The </w:t>
      </w:r>
      <w:r w:rsidR="00767DEB">
        <w:rPr>
          <w:rFonts w:ascii="Times New Roman" w:hAnsi="Times New Roman"/>
          <w:sz w:val="24"/>
        </w:rPr>
        <w:t>ability</w:t>
      </w:r>
      <w:r>
        <w:rPr>
          <w:rFonts w:ascii="Times New Roman" w:hAnsi="Times New Roman"/>
          <w:sz w:val="24"/>
        </w:rPr>
        <w:t xml:space="preserve"> to demonstrate leadership through activities in school and in the community.</w:t>
      </w:r>
    </w:p>
    <w:p w14:paraId="474F71ED" w14:textId="0963127E" w:rsidR="00D97331" w:rsidRDefault="00D97331" w:rsidP="00D973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Volunteerism</w:t>
      </w:r>
      <w:r w:rsidRPr="00D9733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Engagement in the community and giving of one’s time and talent.</w:t>
      </w:r>
    </w:p>
    <w:p w14:paraId="738AFF79" w14:textId="658858F6" w:rsidR="00D97331" w:rsidRDefault="00D97331" w:rsidP="00D9733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Extracurriculars:</w:t>
      </w:r>
      <w:r>
        <w:rPr>
          <w:rFonts w:ascii="Times New Roman" w:hAnsi="Times New Roman"/>
          <w:sz w:val="24"/>
        </w:rPr>
        <w:tab/>
      </w:r>
      <w:r w:rsidR="00BC5071">
        <w:rPr>
          <w:rFonts w:ascii="Times New Roman" w:hAnsi="Times New Roman"/>
          <w:sz w:val="24"/>
        </w:rPr>
        <w:t>Showing interests in activities other than those required</w:t>
      </w:r>
      <w:r w:rsidR="00767DEB">
        <w:rPr>
          <w:rFonts w:ascii="Times New Roman" w:hAnsi="Times New Roman"/>
          <w:sz w:val="24"/>
        </w:rPr>
        <w:t>.</w:t>
      </w:r>
    </w:p>
    <w:p w14:paraId="6DF58AF9" w14:textId="1544A629" w:rsidR="00D97331" w:rsidRDefault="00D97331" w:rsidP="00D97331">
      <w:pPr>
        <w:ind w:left="2880" w:hanging="2160"/>
        <w:rPr>
          <w:rFonts w:ascii="Times New Roman" w:hAnsi="Times New Roman"/>
          <w:sz w:val="24"/>
        </w:rPr>
      </w:pPr>
      <w:r w:rsidRPr="00D97331">
        <w:rPr>
          <w:rFonts w:ascii="Times New Roman" w:hAnsi="Times New Roman"/>
          <w:sz w:val="24"/>
        </w:rPr>
        <w:t xml:space="preserve">Financial Need: </w:t>
      </w:r>
      <w:r>
        <w:rPr>
          <w:rFonts w:ascii="Times New Roman" w:hAnsi="Times New Roman"/>
          <w:sz w:val="24"/>
        </w:rPr>
        <w:tab/>
      </w:r>
      <w:r w:rsidRPr="00D97331">
        <w:rPr>
          <w:rFonts w:ascii="Times New Roman" w:hAnsi="Times New Roman"/>
          <w:sz w:val="24"/>
        </w:rPr>
        <w:t xml:space="preserve">While this scholarship is not based on family income, the applicant's ability to pay </w:t>
      </w:r>
    </w:p>
    <w:p w14:paraId="72DD684F" w14:textId="38FA6567" w:rsidR="00D97331" w:rsidRPr="00D97331" w:rsidRDefault="00D97331" w:rsidP="00D97331">
      <w:pPr>
        <w:ind w:left="2160" w:firstLine="720"/>
        <w:rPr>
          <w:rFonts w:ascii="Times New Roman" w:hAnsi="Times New Roman"/>
          <w:sz w:val="24"/>
        </w:rPr>
      </w:pPr>
      <w:r w:rsidRPr="00D97331">
        <w:rPr>
          <w:rFonts w:ascii="Times New Roman" w:hAnsi="Times New Roman"/>
          <w:sz w:val="24"/>
        </w:rPr>
        <w:t>for their education will be a consideration.</w:t>
      </w:r>
    </w:p>
    <w:p w14:paraId="0BD2C536" w14:textId="77777777" w:rsidR="00D97331" w:rsidRDefault="00D97331" w:rsidP="00D97331">
      <w:pPr>
        <w:rPr>
          <w:rFonts w:ascii="Times New Roman" w:hAnsi="Times New Roman"/>
          <w:sz w:val="24"/>
        </w:rPr>
      </w:pPr>
    </w:p>
    <w:p w14:paraId="46C6E249" w14:textId="63CE280B" w:rsidR="00D97331" w:rsidRDefault="00D97331" w:rsidP="00D97331">
      <w:pPr>
        <w:pStyle w:val="Default"/>
        <w:rPr>
          <w:rStyle w:val="Hyperlink"/>
          <w:rFonts w:ascii="Times New Roman" w:hAnsi="Times New Roman" w:cs="Times New Roman"/>
          <w:color w:val="000000"/>
          <w:u w:val="none"/>
        </w:rPr>
      </w:pPr>
      <w:r w:rsidRPr="00A0472E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Contact 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Scholarship Chair Timothy Glaude at</w:t>
      </w:r>
      <w:r w:rsidRPr="00A0472E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 (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832.205.5719</w:t>
      </w:r>
      <w:r w:rsidRPr="00A0472E">
        <w:rPr>
          <w:rStyle w:val="Hyperlink"/>
          <w:rFonts w:ascii="Times New Roman" w:hAnsi="Times New Roman" w:cs="Times New Roman"/>
          <w:color w:val="000000" w:themeColor="text1"/>
          <w:u w:val="none"/>
        </w:rPr>
        <w:t>) for additional questions</w:t>
      </w: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>.</w:t>
      </w:r>
    </w:p>
    <w:p w14:paraId="56E3D91E" w14:textId="77777777" w:rsidR="00D97331" w:rsidRDefault="00D97331" w:rsidP="00D97331">
      <w:pPr>
        <w:pStyle w:val="Default"/>
        <w:ind w:left="1440" w:firstLine="720"/>
        <w:rPr>
          <w:rStyle w:val="Hyperlink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</w:pPr>
    </w:p>
    <w:p w14:paraId="11DF9AF8" w14:textId="23F85B72" w:rsidR="00740AF3" w:rsidRDefault="00D97331" w:rsidP="00767DEB">
      <w:pPr>
        <w:jc w:val="center"/>
        <w:rPr>
          <w:rStyle w:val="Hyperlink"/>
          <w:rFonts w:ascii="Times New Roman" w:hAnsi="Times New Roman"/>
          <w:b/>
          <w:bCs/>
          <w:color w:val="FF0000"/>
          <w:sz w:val="28"/>
          <w:szCs w:val="28"/>
          <w:u w:val="none"/>
        </w:rPr>
      </w:pPr>
      <w:r w:rsidRPr="00A0472E">
        <w:rPr>
          <w:rStyle w:val="Hyperlink"/>
          <w:rFonts w:ascii="Times New Roman" w:hAnsi="Times New Roman"/>
          <w:b/>
          <w:bCs/>
          <w:color w:val="FF0000"/>
          <w:sz w:val="28"/>
          <w:szCs w:val="28"/>
          <w:u w:val="none"/>
        </w:rPr>
        <w:t xml:space="preserve">The application deadline is </w:t>
      </w:r>
      <w:r w:rsidR="008F1E09">
        <w:rPr>
          <w:rStyle w:val="Hyperlink"/>
          <w:rFonts w:ascii="Times New Roman" w:hAnsi="Times New Roman"/>
          <w:b/>
          <w:bCs/>
          <w:color w:val="FF0000"/>
          <w:sz w:val="28"/>
          <w:szCs w:val="28"/>
          <w:u w:val="none"/>
        </w:rPr>
        <w:t>March</w:t>
      </w:r>
      <w:r w:rsidRPr="00A0472E">
        <w:rPr>
          <w:rStyle w:val="Hyperlink"/>
          <w:rFonts w:ascii="Times New Roman" w:hAnsi="Times New Roman"/>
          <w:b/>
          <w:bCs/>
          <w:color w:val="FF0000"/>
          <w:sz w:val="28"/>
          <w:szCs w:val="28"/>
          <w:u w:val="none"/>
        </w:rPr>
        <w:t xml:space="preserve"> </w:t>
      </w:r>
      <w:r w:rsidR="008F1E09">
        <w:rPr>
          <w:rStyle w:val="Hyperlink"/>
          <w:rFonts w:ascii="Times New Roman" w:hAnsi="Times New Roman"/>
          <w:b/>
          <w:bCs/>
          <w:color w:val="FF0000"/>
          <w:sz w:val="28"/>
          <w:szCs w:val="28"/>
          <w:u w:val="none"/>
        </w:rPr>
        <w:t>1</w:t>
      </w:r>
      <w:r w:rsidRPr="00A0472E">
        <w:rPr>
          <w:rStyle w:val="Hyperlink"/>
          <w:rFonts w:ascii="Times New Roman" w:hAnsi="Times New Roman"/>
          <w:b/>
          <w:bCs/>
          <w:color w:val="FF0000"/>
          <w:sz w:val="28"/>
          <w:szCs w:val="28"/>
          <w:u w:val="none"/>
        </w:rPr>
        <w:t>, 202</w:t>
      </w:r>
      <w:r w:rsidR="00C5758B">
        <w:rPr>
          <w:rStyle w:val="Hyperlink"/>
          <w:rFonts w:ascii="Times New Roman" w:hAnsi="Times New Roman"/>
          <w:b/>
          <w:bCs/>
          <w:color w:val="FF0000"/>
          <w:sz w:val="28"/>
          <w:szCs w:val="28"/>
          <w:u w:val="none"/>
        </w:rPr>
        <w:t>4</w:t>
      </w:r>
    </w:p>
    <w:p w14:paraId="21CD17EF" w14:textId="77777777" w:rsidR="00044114" w:rsidRDefault="00044114" w:rsidP="00767DEB">
      <w:pPr>
        <w:jc w:val="center"/>
        <w:rPr>
          <w:rStyle w:val="Hyperlink"/>
          <w:rFonts w:ascii="Times New Roman" w:hAnsi="Times New Roman"/>
          <w:b/>
          <w:bCs/>
          <w:color w:val="FF0000"/>
          <w:sz w:val="28"/>
          <w:szCs w:val="28"/>
          <w:u w:val="none"/>
        </w:rPr>
      </w:pPr>
    </w:p>
    <w:p w14:paraId="348947D0" w14:textId="2D59FB82" w:rsidR="00044114" w:rsidRPr="00740AF3" w:rsidRDefault="00044114" w:rsidP="00767DEB">
      <w:pPr>
        <w:jc w:val="center"/>
        <w:rPr>
          <w:rFonts w:ascii="Times New Roman" w:hAnsi="Times New Roman"/>
          <w:color w:val="000000"/>
          <w:sz w:val="24"/>
        </w:rPr>
      </w:pPr>
      <w:r>
        <w:rPr>
          <w:rStyle w:val="Hyperlink"/>
          <w:rFonts w:ascii="Times New Roman" w:hAnsi="Times New Roman"/>
          <w:b/>
          <w:bCs/>
          <w:color w:val="FF0000"/>
          <w:sz w:val="28"/>
          <w:szCs w:val="28"/>
          <w:u w:val="none"/>
        </w:rPr>
        <w:t xml:space="preserve">Scholarship recipients will be notified by </w:t>
      </w:r>
      <w:r w:rsidR="008F1E09">
        <w:rPr>
          <w:rStyle w:val="Hyperlink"/>
          <w:rFonts w:ascii="Times New Roman" w:hAnsi="Times New Roman"/>
          <w:b/>
          <w:bCs/>
          <w:color w:val="FF0000"/>
          <w:sz w:val="28"/>
          <w:szCs w:val="28"/>
          <w:u w:val="none"/>
        </w:rPr>
        <w:t>April 1</w:t>
      </w:r>
      <w:r>
        <w:rPr>
          <w:rStyle w:val="Hyperlink"/>
          <w:rFonts w:ascii="Times New Roman" w:hAnsi="Times New Roman"/>
          <w:b/>
          <w:bCs/>
          <w:color w:val="FF0000"/>
          <w:sz w:val="28"/>
          <w:szCs w:val="28"/>
          <w:u w:val="none"/>
        </w:rPr>
        <w:t xml:space="preserve"> </w:t>
      </w:r>
    </w:p>
    <w:sectPr w:rsidR="00044114" w:rsidRPr="00740AF3" w:rsidSect="00E710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4BFD" w14:textId="77777777" w:rsidR="00095716" w:rsidRDefault="00095716" w:rsidP="00176E67">
      <w:r>
        <w:separator/>
      </w:r>
    </w:p>
  </w:endnote>
  <w:endnote w:type="continuationSeparator" w:id="0">
    <w:p w14:paraId="1D9A7CE1" w14:textId="77777777" w:rsidR="00095716" w:rsidRDefault="0009571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altName w:val="Times New Roman"/>
    <w:panose1 w:val="020B0604020202020204"/>
    <w:charset w:val="00"/>
    <w:family w:val="auto"/>
    <w:pitch w:val="variable"/>
    <w:sig w:usb0="00000003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E586" w14:textId="77777777" w:rsidR="00404C3A" w:rsidRDefault="00404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DBD9E85" w14:textId="77777777" w:rsidR="00176E67" w:rsidRDefault="00A57F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A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82C0" w14:textId="77777777" w:rsidR="00404C3A" w:rsidRDefault="00404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4FAF" w14:textId="77777777" w:rsidR="00095716" w:rsidRDefault="00095716" w:rsidP="00176E67">
      <w:r>
        <w:separator/>
      </w:r>
    </w:p>
  </w:footnote>
  <w:footnote w:type="continuationSeparator" w:id="0">
    <w:p w14:paraId="1C850C1D" w14:textId="77777777" w:rsidR="00095716" w:rsidRDefault="0009571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0D05" w14:textId="77777777" w:rsidR="00404C3A" w:rsidRDefault="00095716">
    <w:pPr>
      <w:pStyle w:val="Header"/>
    </w:pPr>
    <w:r>
      <w:rPr>
        <w:noProof/>
      </w:rPr>
      <w:pict w14:anchorId="4519F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640593" o:spid="_x0000_s1027" type="#_x0000_t75" alt="kappa" style="position:absolute;margin-left:0;margin-top:0;width:503.85pt;height:399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p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694B" w14:textId="77777777" w:rsidR="00404C3A" w:rsidRDefault="00095716">
    <w:pPr>
      <w:pStyle w:val="Header"/>
    </w:pPr>
    <w:r>
      <w:rPr>
        <w:noProof/>
      </w:rPr>
      <w:pict w14:anchorId="7DC95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640594" o:spid="_x0000_s1026" type="#_x0000_t75" alt="kappa" style="position:absolute;margin-left:0;margin-top:0;width:503.85pt;height:399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pp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1A62" w14:textId="77777777" w:rsidR="00404C3A" w:rsidRDefault="00095716">
    <w:pPr>
      <w:pStyle w:val="Header"/>
    </w:pPr>
    <w:r>
      <w:rPr>
        <w:noProof/>
      </w:rPr>
      <w:pict w14:anchorId="160CA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640592" o:spid="_x0000_s1025" type="#_x0000_t75" alt="kappa" style="position:absolute;margin-left:0;margin-top:0;width:503.85pt;height:399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app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7741"/>
    <w:multiLevelType w:val="hybridMultilevel"/>
    <w:tmpl w:val="860C0800"/>
    <w:lvl w:ilvl="0" w:tplc="2D6E1B68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1B072D"/>
    <w:multiLevelType w:val="hybridMultilevel"/>
    <w:tmpl w:val="E4F2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5E22"/>
    <w:multiLevelType w:val="hybridMultilevel"/>
    <w:tmpl w:val="FBD49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B4218"/>
    <w:multiLevelType w:val="multilevel"/>
    <w:tmpl w:val="B456EB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318CE"/>
    <w:multiLevelType w:val="hybridMultilevel"/>
    <w:tmpl w:val="E4F2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9678E"/>
    <w:multiLevelType w:val="hybridMultilevel"/>
    <w:tmpl w:val="10AAB8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E127D2"/>
    <w:multiLevelType w:val="hybridMultilevel"/>
    <w:tmpl w:val="D4147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624AB"/>
    <w:multiLevelType w:val="hybridMultilevel"/>
    <w:tmpl w:val="C90C6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081C"/>
    <w:multiLevelType w:val="hybridMultilevel"/>
    <w:tmpl w:val="810C1E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571021"/>
    <w:multiLevelType w:val="hybridMultilevel"/>
    <w:tmpl w:val="D5A6C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76D9D"/>
    <w:multiLevelType w:val="hybridMultilevel"/>
    <w:tmpl w:val="EBDA9758"/>
    <w:lvl w:ilvl="0" w:tplc="3CDAF44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E182A"/>
    <w:multiLevelType w:val="hybridMultilevel"/>
    <w:tmpl w:val="7F8C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241C8"/>
    <w:multiLevelType w:val="hybridMultilevel"/>
    <w:tmpl w:val="BE1A8E3C"/>
    <w:lvl w:ilvl="0" w:tplc="2D6E1B68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8107CE"/>
    <w:multiLevelType w:val="hybridMultilevel"/>
    <w:tmpl w:val="339AFB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E23B64"/>
    <w:multiLevelType w:val="hybridMultilevel"/>
    <w:tmpl w:val="718C6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9E5985"/>
    <w:multiLevelType w:val="hybridMultilevel"/>
    <w:tmpl w:val="2B4A38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3"/>
  </w:num>
  <w:num w:numId="13">
    <w:abstractNumId w:val="11"/>
  </w:num>
  <w:num w:numId="14">
    <w:abstractNumId w:val="19"/>
  </w:num>
  <w:num w:numId="15">
    <w:abstractNumId w:val="17"/>
  </w:num>
  <w:num w:numId="16">
    <w:abstractNumId w:val="14"/>
  </w:num>
  <w:num w:numId="17">
    <w:abstractNumId w:val="21"/>
  </w:num>
  <w:num w:numId="18">
    <w:abstractNumId w:val="16"/>
  </w:num>
  <w:num w:numId="19">
    <w:abstractNumId w:val="20"/>
  </w:num>
  <w:num w:numId="20">
    <w:abstractNumId w:val="10"/>
  </w:num>
  <w:num w:numId="21">
    <w:abstractNumId w:val="25"/>
  </w:num>
  <w:num w:numId="22">
    <w:abstractNumId w:val="12"/>
  </w:num>
  <w:num w:numId="23">
    <w:abstractNumId w:val="24"/>
  </w:num>
  <w:num w:numId="24">
    <w:abstractNumId w:val="15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C3C"/>
    <w:rsid w:val="000071F7"/>
    <w:rsid w:val="00010B00"/>
    <w:rsid w:val="0002798A"/>
    <w:rsid w:val="00044114"/>
    <w:rsid w:val="00052047"/>
    <w:rsid w:val="00083002"/>
    <w:rsid w:val="00087B85"/>
    <w:rsid w:val="00095716"/>
    <w:rsid w:val="000A01F1"/>
    <w:rsid w:val="000C1163"/>
    <w:rsid w:val="000C1AB4"/>
    <w:rsid w:val="000C797A"/>
    <w:rsid w:val="000D2539"/>
    <w:rsid w:val="000D2BB8"/>
    <w:rsid w:val="000F2DF4"/>
    <w:rsid w:val="000F6783"/>
    <w:rsid w:val="00120C95"/>
    <w:rsid w:val="00143153"/>
    <w:rsid w:val="0014663E"/>
    <w:rsid w:val="00160D05"/>
    <w:rsid w:val="00176E67"/>
    <w:rsid w:val="00180664"/>
    <w:rsid w:val="001903F7"/>
    <w:rsid w:val="0019395E"/>
    <w:rsid w:val="001D6B76"/>
    <w:rsid w:val="00211828"/>
    <w:rsid w:val="0021343D"/>
    <w:rsid w:val="00250014"/>
    <w:rsid w:val="00275BB5"/>
    <w:rsid w:val="00286F6A"/>
    <w:rsid w:val="00291C8C"/>
    <w:rsid w:val="002A1934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46DF"/>
    <w:rsid w:val="00384EA8"/>
    <w:rsid w:val="003929F1"/>
    <w:rsid w:val="003A1B63"/>
    <w:rsid w:val="003A41A1"/>
    <w:rsid w:val="003B2326"/>
    <w:rsid w:val="003D71B9"/>
    <w:rsid w:val="00400251"/>
    <w:rsid w:val="00404C3A"/>
    <w:rsid w:val="00407753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3124"/>
    <w:rsid w:val="004E34C6"/>
    <w:rsid w:val="004F62AD"/>
    <w:rsid w:val="00501AE8"/>
    <w:rsid w:val="00504B65"/>
    <w:rsid w:val="005114CE"/>
    <w:rsid w:val="0052122B"/>
    <w:rsid w:val="005251E5"/>
    <w:rsid w:val="005557F6"/>
    <w:rsid w:val="00563778"/>
    <w:rsid w:val="00564C8D"/>
    <w:rsid w:val="0057094D"/>
    <w:rsid w:val="00595C88"/>
    <w:rsid w:val="005B4AE2"/>
    <w:rsid w:val="005B5F04"/>
    <w:rsid w:val="005E63CC"/>
    <w:rsid w:val="005F6E87"/>
    <w:rsid w:val="00605E1F"/>
    <w:rsid w:val="00607FED"/>
    <w:rsid w:val="00613129"/>
    <w:rsid w:val="00617C65"/>
    <w:rsid w:val="00627F06"/>
    <w:rsid w:val="0063459A"/>
    <w:rsid w:val="00652760"/>
    <w:rsid w:val="0066126B"/>
    <w:rsid w:val="00682C69"/>
    <w:rsid w:val="006B4504"/>
    <w:rsid w:val="006D2635"/>
    <w:rsid w:val="006D779C"/>
    <w:rsid w:val="006E4F63"/>
    <w:rsid w:val="006E729E"/>
    <w:rsid w:val="00722A00"/>
    <w:rsid w:val="00724FA4"/>
    <w:rsid w:val="0073015D"/>
    <w:rsid w:val="007325A9"/>
    <w:rsid w:val="00740AF3"/>
    <w:rsid w:val="0075451A"/>
    <w:rsid w:val="007602AC"/>
    <w:rsid w:val="00767DEB"/>
    <w:rsid w:val="00774B67"/>
    <w:rsid w:val="00786E50"/>
    <w:rsid w:val="00793AC6"/>
    <w:rsid w:val="007A71DE"/>
    <w:rsid w:val="007B0A7E"/>
    <w:rsid w:val="007B199B"/>
    <w:rsid w:val="007B6119"/>
    <w:rsid w:val="007C1DA0"/>
    <w:rsid w:val="007C242B"/>
    <w:rsid w:val="007C71B8"/>
    <w:rsid w:val="007E2A15"/>
    <w:rsid w:val="007E56C4"/>
    <w:rsid w:val="007F3D5B"/>
    <w:rsid w:val="008024CA"/>
    <w:rsid w:val="008107D6"/>
    <w:rsid w:val="0081342A"/>
    <w:rsid w:val="00841645"/>
    <w:rsid w:val="00852EC6"/>
    <w:rsid w:val="00856C35"/>
    <w:rsid w:val="0086335B"/>
    <w:rsid w:val="00871876"/>
    <w:rsid w:val="008753A7"/>
    <w:rsid w:val="0088782D"/>
    <w:rsid w:val="008B7081"/>
    <w:rsid w:val="008D7A67"/>
    <w:rsid w:val="008F1E09"/>
    <w:rsid w:val="008F2F8A"/>
    <w:rsid w:val="008F5BCD"/>
    <w:rsid w:val="00902964"/>
    <w:rsid w:val="00920507"/>
    <w:rsid w:val="00933455"/>
    <w:rsid w:val="009470F6"/>
    <w:rsid w:val="0094790F"/>
    <w:rsid w:val="00962F98"/>
    <w:rsid w:val="00966B90"/>
    <w:rsid w:val="009737B7"/>
    <w:rsid w:val="009802C4"/>
    <w:rsid w:val="00984F21"/>
    <w:rsid w:val="009976D9"/>
    <w:rsid w:val="00997A3E"/>
    <w:rsid w:val="009A0307"/>
    <w:rsid w:val="009A12D5"/>
    <w:rsid w:val="009A4EA3"/>
    <w:rsid w:val="009A55DC"/>
    <w:rsid w:val="009C220D"/>
    <w:rsid w:val="009C5BA6"/>
    <w:rsid w:val="009D5DB2"/>
    <w:rsid w:val="00A0472E"/>
    <w:rsid w:val="00A206A1"/>
    <w:rsid w:val="00A211B2"/>
    <w:rsid w:val="00A2727E"/>
    <w:rsid w:val="00A35524"/>
    <w:rsid w:val="00A57F89"/>
    <w:rsid w:val="00A60C9E"/>
    <w:rsid w:val="00A7145F"/>
    <w:rsid w:val="00A74F99"/>
    <w:rsid w:val="00A82BA3"/>
    <w:rsid w:val="00A84021"/>
    <w:rsid w:val="00A94ACC"/>
    <w:rsid w:val="00AA2EA7"/>
    <w:rsid w:val="00AE6FA4"/>
    <w:rsid w:val="00B03907"/>
    <w:rsid w:val="00B11811"/>
    <w:rsid w:val="00B22CE6"/>
    <w:rsid w:val="00B311E1"/>
    <w:rsid w:val="00B4735C"/>
    <w:rsid w:val="00B579DF"/>
    <w:rsid w:val="00B82F5A"/>
    <w:rsid w:val="00B85025"/>
    <w:rsid w:val="00B90EC2"/>
    <w:rsid w:val="00BA268F"/>
    <w:rsid w:val="00BC07E3"/>
    <w:rsid w:val="00BC5071"/>
    <w:rsid w:val="00BC5518"/>
    <w:rsid w:val="00C079CA"/>
    <w:rsid w:val="00C20535"/>
    <w:rsid w:val="00C45FDA"/>
    <w:rsid w:val="00C56A57"/>
    <w:rsid w:val="00C5758B"/>
    <w:rsid w:val="00C67741"/>
    <w:rsid w:val="00C74647"/>
    <w:rsid w:val="00C76039"/>
    <w:rsid w:val="00C76480"/>
    <w:rsid w:val="00C8033C"/>
    <w:rsid w:val="00C80AD2"/>
    <w:rsid w:val="00C92A3C"/>
    <w:rsid w:val="00C92FD6"/>
    <w:rsid w:val="00CA4EF5"/>
    <w:rsid w:val="00CE5DC7"/>
    <w:rsid w:val="00CE7D54"/>
    <w:rsid w:val="00CF7DD9"/>
    <w:rsid w:val="00D14E73"/>
    <w:rsid w:val="00D25009"/>
    <w:rsid w:val="00D55AFA"/>
    <w:rsid w:val="00D6155E"/>
    <w:rsid w:val="00D651DC"/>
    <w:rsid w:val="00D83A19"/>
    <w:rsid w:val="00D86A85"/>
    <w:rsid w:val="00D90A75"/>
    <w:rsid w:val="00D97331"/>
    <w:rsid w:val="00DA4514"/>
    <w:rsid w:val="00DC47A2"/>
    <w:rsid w:val="00DE1551"/>
    <w:rsid w:val="00DE1A09"/>
    <w:rsid w:val="00DE7FB7"/>
    <w:rsid w:val="00E106E2"/>
    <w:rsid w:val="00E11010"/>
    <w:rsid w:val="00E20DDA"/>
    <w:rsid w:val="00E30E2C"/>
    <w:rsid w:val="00E32A8B"/>
    <w:rsid w:val="00E36054"/>
    <w:rsid w:val="00E37E7B"/>
    <w:rsid w:val="00E46E04"/>
    <w:rsid w:val="00E710BB"/>
    <w:rsid w:val="00E771BB"/>
    <w:rsid w:val="00E87396"/>
    <w:rsid w:val="00E96F6F"/>
    <w:rsid w:val="00EA271C"/>
    <w:rsid w:val="00EB478A"/>
    <w:rsid w:val="00EC42A3"/>
    <w:rsid w:val="00ED7793"/>
    <w:rsid w:val="00F3664C"/>
    <w:rsid w:val="00F55B32"/>
    <w:rsid w:val="00F83033"/>
    <w:rsid w:val="00F966AA"/>
    <w:rsid w:val="00F96C3C"/>
    <w:rsid w:val="00FB538F"/>
    <w:rsid w:val="00FC3071"/>
    <w:rsid w:val="00FD5902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EE69EB"/>
  <w15:docId w15:val="{1DD08922-17A3-4F42-ABC4-F372EC9E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404C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24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ewsom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11F14-4516-CC47-9313-1E945D25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C:\Users\cmnewsome\AppData\Roaming\Microsoft\Templates\Employment application (online).dotx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Christopher M. Newsome</dc:creator>
  <cp:keywords/>
  <cp:lastModifiedBy>Timothy Glaude</cp:lastModifiedBy>
  <cp:revision>3</cp:revision>
  <cp:lastPrinted>2002-05-23T18:14:00Z</cp:lastPrinted>
  <dcterms:created xsi:type="dcterms:W3CDTF">2023-12-12T02:33:00Z</dcterms:created>
  <dcterms:modified xsi:type="dcterms:W3CDTF">2023-12-12T02:41:00Z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